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B6" w:rsidRDefault="004917B6" w:rsidP="004917B6">
      <w:pPr>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r>
        <w:rPr>
          <w:rFonts w:ascii="Times New Roman" w:hAnsi="Times New Roman" w:cs="Times New Roman"/>
          <w:noProof/>
          <w:lang w:eastAsia="ru-RU"/>
        </w:rPr>
        <w:drawing>
          <wp:inline distT="0" distB="0" distL="0" distR="0">
            <wp:extent cx="6568440" cy="17754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8440" cy="1775460"/>
                    </a:xfrm>
                    <a:prstGeom prst="rect">
                      <a:avLst/>
                    </a:prstGeom>
                    <a:noFill/>
                    <a:ln>
                      <a:noFill/>
                    </a:ln>
                  </pic:spPr>
                </pic:pic>
              </a:graphicData>
            </a:graphic>
          </wp:inline>
        </w:drawing>
      </w: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4917B6">
      <w:pPr>
        <w:jc w:val="center"/>
        <w:rPr>
          <w:rFonts w:ascii="Times New Roman" w:hAnsi="Times New Roman" w:cs="Times New Roman"/>
          <w:b/>
        </w:rPr>
      </w:pPr>
      <w:r w:rsidRPr="004917B6">
        <w:rPr>
          <w:rFonts w:ascii="Times New Roman" w:hAnsi="Times New Roman" w:cs="Times New Roman"/>
          <w:b/>
        </w:rPr>
        <w:t xml:space="preserve">« Об утверждении муниципальных нормативов градостроительного проектирования сельского поселения </w:t>
      </w:r>
      <w:proofErr w:type="spellStart"/>
      <w:r w:rsidRPr="004917B6">
        <w:rPr>
          <w:rFonts w:ascii="Times New Roman" w:hAnsi="Times New Roman" w:cs="Times New Roman"/>
          <w:b/>
        </w:rPr>
        <w:t>Бурлинский</w:t>
      </w:r>
      <w:proofErr w:type="spellEnd"/>
      <w:r w:rsidRPr="004917B6">
        <w:rPr>
          <w:rFonts w:ascii="Times New Roman" w:hAnsi="Times New Roman" w:cs="Times New Roman"/>
          <w:b/>
        </w:rPr>
        <w:t xml:space="preserve"> сельсовет муниципального района </w:t>
      </w:r>
      <w:proofErr w:type="spellStart"/>
      <w:r w:rsidRPr="004917B6">
        <w:rPr>
          <w:rFonts w:ascii="Times New Roman" w:hAnsi="Times New Roman" w:cs="Times New Roman"/>
          <w:b/>
        </w:rPr>
        <w:t>Гафурийский</w:t>
      </w:r>
      <w:proofErr w:type="spellEnd"/>
      <w:r w:rsidRPr="004917B6">
        <w:rPr>
          <w:rFonts w:ascii="Times New Roman" w:hAnsi="Times New Roman" w:cs="Times New Roman"/>
          <w:b/>
        </w:rPr>
        <w:t xml:space="preserve"> район Республики Башкортостан»</w:t>
      </w:r>
    </w:p>
    <w:p w:rsidR="004917B6" w:rsidRDefault="004917B6" w:rsidP="004917B6">
      <w:pPr>
        <w:jc w:val="center"/>
        <w:rPr>
          <w:rFonts w:ascii="Times New Roman" w:hAnsi="Times New Roman" w:cs="Times New Roman"/>
          <w:b/>
        </w:rPr>
      </w:pPr>
    </w:p>
    <w:p w:rsidR="004917B6" w:rsidRDefault="004917B6" w:rsidP="004917B6">
      <w:pPr>
        <w:jc w:val="center"/>
        <w:rPr>
          <w:rFonts w:ascii="Times New Roman" w:hAnsi="Times New Roman" w:cs="Times New Roman"/>
        </w:rPr>
      </w:pPr>
      <w:r>
        <w:rPr>
          <w:rFonts w:ascii="Times New Roman" w:hAnsi="Times New Roman" w:cs="Times New Roman"/>
        </w:rPr>
        <w:t xml:space="preserve">В соответствии с Градостроительным кодексом </w:t>
      </w:r>
      <w:proofErr w:type="spellStart"/>
      <w:r>
        <w:rPr>
          <w:rFonts w:ascii="Times New Roman" w:hAnsi="Times New Roman" w:cs="Times New Roman"/>
        </w:rPr>
        <w:t>Росийской</w:t>
      </w:r>
      <w:proofErr w:type="spellEnd"/>
      <w:r>
        <w:rPr>
          <w:rFonts w:ascii="Times New Roman" w:hAnsi="Times New Roman" w:cs="Times New Roman"/>
        </w:rPr>
        <w:t xml:space="preserve"> Федерации, Федеральным законом от 06.10.2003 года № 131-ФЗ «Об общих принципах организации местного самоуправления в </w:t>
      </w:r>
      <w:proofErr w:type="spellStart"/>
      <w:r>
        <w:rPr>
          <w:rFonts w:ascii="Times New Roman" w:hAnsi="Times New Roman" w:cs="Times New Roman"/>
        </w:rPr>
        <w:t>РоссийскойФедерации</w:t>
      </w:r>
      <w:proofErr w:type="spellEnd"/>
      <w:r>
        <w:rPr>
          <w:rFonts w:ascii="Times New Roman" w:hAnsi="Times New Roman" w:cs="Times New Roman"/>
        </w:rPr>
        <w:t xml:space="preserve">», Уставом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 Республики Башкортостан Совет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 Республики Башкортостан, РЕШИЛ:</w:t>
      </w:r>
    </w:p>
    <w:p w:rsidR="004917B6" w:rsidRDefault="004917B6" w:rsidP="004917B6">
      <w:pPr>
        <w:rPr>
          <w:rFonts w:ascii="Times New Roman" w:hAnsi="Times New Roman" w:cs="Times New Roman"/>
        </w:rPr>
      </w:pPr>
      <w:r>
        <w:rPr>
          <w:rFonts w:ascii="Times New Roman" w:hAnsi="Times New Roman" w:cs="Times New Roman"/>
        </w:rPr>
        <w:t xml:space="preserve">1.Утвердить муниципальные нормативы градостроительного проектирования сельского поселения   </w:t>
      </w:r>
    </w:p>
    <w:p w:rsidR="004917B6" w:rsidRDefault="004917B6" w:rsidP="004917B6">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Бурлинский</w:t>
      </w:r>
      <w:proofErr w:type="spellEnd"/>
      <w:r>
        <w:rPr>
          <w:rFonts w:ascii="Times New Roman" w:hAnsi="Times New Roman" w:cs="Times New Roman"/>
        </w:rPr>
        <w:t xml:space="preserve"> сельсовет </w:t>
      </w:r>
      <w:proofErr w:type="spellStart"/>
      <w:r>
        <w:rPr>
          <w:rFonts w:ascii="Times New Roman" w:hAnsi="Times New Roman" w:cs="Times New Roman"/>
        </w:rPr>
        <w:t>мунципального</w:t>
      </w:r>
      <w:proofErr w:type="spellEnd"/>
      <w:r>
        <w:rPr>
          <w:rFonts w:ascii="Times New Roman" w:hAnsi="Times New Roman" w:cs="Times New Roman"/>
        </w:rPr>
        <w:t xml:space="preserve"> района </w:t>
      </w: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 Республики Башкортостан </w:t>
      </w:r>
    </w:p>
    <w:p w:rsidR="004917B6" w:rsidRDefault="004917B6" w:rsidP="004917B6">
      <w:pPr>
        <w:rPr>
          <w:rFonts w:ascii="Times New Roman" w:hAnsi="Times New Roman" w:cs="Times New Roman"/>
        </w:rPr>
      </w:pPr>
      <w:r>
        <w:rPr>
          <w:rFonts w:ascii="Times New Roman" w:hAnsi="Times New Roman" w:cs="Times New Roman"/>
        </w:rPr>
        <w:t xml:space="preserve">    (прилагается).</w:t>
      </w:r>
    </w:p>
    <w:p w:rsidR="00BC718A" w:rsidRDefault="004917B6" w:rsidP="004917B6">
      <w:pPr>
        <w:rPr>
          <w:rFonts w:ascii="Times New Roman" w:hAnsi="Times New Roman" w:cs="Times New Roman"/>
        </w:rPr>
      </w:pPr>
      <w:r>
        <w:rPr>
          <w:rFonts w:ascii="Times New Roman" w:hAnsi="Times New Roman" w:cs="Times New Roman"/>
        </w:rPr>
        <w:t xml:space="preserve">2.Решение вступает в силу со дня подписания и подлежит обнародованию путем размещения </w:t>
      </w:r>
      <w:proofErr w:type="gramStart"/>
      <w:r>
        <w:rPr>
          <w:rFonts w:ascii="Times New Roman" w:hAnsi="Times New Roman" w:cs="Times New Roman"/>
        </w:rPr>
        <w:t>на</w:t>
      </w:r>
      <w:proofErr w:type="gramEnd"/>
      <w:r>
        <w:rPr>
          <w:rFonts w:ascii="Times New Roman" w:hAnsi="Times New Roman" w:cs="Times New Roman"/>
        </w:rPr>
        <w:t xml:space="preserve"> </w:t>
      </w:r>
    </w:p>
    <w:p w:rsidR="00BC718A" w:rsidRDefault="00BC718A" w:rsidP="004917B6">
      <w:pPr>
        <w:rPr>
          <w:rFonts w:ascii="Times New Roman" w:hAnsi="Times New Roman" w:cs="Times New Roman"/>
        </w:rPr>
      </w:pPr>
      <w:r>
        <w:rPr>
          <w:rFonts w:ascii="Times New Roman" w:hAnsi="Times New Roman" w:cs="Times New Roman"/>
        </w:rPr>
        <w:t xml:space="preserve">   </w:t>
      </w:r>
      <w:r w:rsidR="004917B6">
        <w:rPr>
          <w:rFonts w:ascii="Times New Roman" w:hAnsi="Times New Roman" w:cs="Times New Roman"/>
        </w:rPr>
        <w:t xml:space="preserve">официальном </w:t>
      </w:r>
      <w:proofErr w:type="gramStart"/>
      <w:r w:rsidR="004917B6">
        <w:rPr>
          <w:rFonts w:ascii="Times New Roman" w:hAnsi="Times New Roman" w:cs="Times New Roman"/>
        </w:rPr>
        <w:t>сайте</w:t>
      </w:r>
      <w:proofErr w:type="gramEnd"/>
      <w:r w:rsidR="004917B6">
        <w:rPr>
          <w:rFonts w:ascii="Times New Roman" w:hAnsi="Times New Roman" w:cs="Times New Roman"/>
        </w:rPr>
        <w:t xml:space="preserve"> сельского поселения </w:t>
      </w:r>
      <w:proofErr w:type="spellStart"/>
      <w:r w:rsidR="004917B6">
        <w:rPr>
          <w:rFonts w:ascii="Times New Roman" w:hAnsi="Times New Roman" w:cs="Times New Roman"/>
        </w:rPr>
        <w:t>Бурлинский</w:t>
      </w:r>
      <w:proofErr w:type="spellEnd"/>
      <w:r w:rsidR="004917B6">
        <w:rPr>
          <w:rFonts w:ascii="Times New Roman" w:hAnsi="Times New Roman" w:cs="Times New Roman"/>
        </w:rPr>
        <w:t xml:space="preserve"> сельсовет муниципального района </w:t>
      </w:r>
    </w:p>
    <w:p w:rsidR="004917B6" w:rsidRDefault="00BC718A" w:rsidP="004917B6">
      <w:pPr>
        <w:rPr>
          <w:rFonts w:ascii="Times New Roman" w:hAnsi="Times New Roman" w:cs="Times New Roman"/>
        </w:rPr>
      </w:pPr>
      <w:r>
        <w:rPr>
          <w:rFonts w:ascii="Times New Roman" w:hAnsi="Times New Roman" w:cs="Times New Roman"/>
        </w:rPr>
        <w:t xml:space="preserve">   </w:t>
      </w:r>
      <w:proofErr w:type="spellStart"/>
      <w:r w:rsidR="004917B6">
        <w:rPr>
          <w:rFonts w:ascii="Times New Roman" w:hAnsi="Times New Roman" w:cs="Times New Roman"/>
        </w:rPr>
        <w:t>Гафурийский</w:t>
      </w:r>
      <w:proofErr w:type="spellEnd"/>
      <w:r w:rsidR="004917B6">
        <w:rPr>
          <w:rFonts w:ascii="Times New Roman" w:hAnsi="Times New Roman" w:cs="Times New Roman"/>
        </w:rPr>
        <w:t xml:space="preserve"> район Республики Башкортостан</w:t>
      </w:r>
      <w:r>
        <w:rPr>
          <w:rFonts w:ascii="Times New Roman" w:hAnsi="Times New Roman" w:cs="Times New Roman"/>
        </w:rPr>
        <w:t xml:space="preserve"> в сети Интернет.</w:t>
      </w:r>
    </w:p>
    <w:p w:rsidR="00BC718A" w:rsidRDefault="00BC718A" w:rsidP="004917B6">
      <w:pPr>
        <w:rPr>
          <w:rFonts w:ascii="Times New Roman" w:hAnsi="Times New Roman" w:cs="Times New Roman"/>
        </w:rPr>
      </w:pPr>
      <w:r>
        <w:rPr>
          <w:rFonts w:ascii="Times New Roman" w:hAnsi="Times New Roman" w:cs="Times New Roman"/>
        </w:rPr>
        <w:t xml:space="preserve">3.Контроль исполнения настоящего решения возложить на постоянную комиссию Совета сельского </w:t>
      </w:r>
    </w:p>
    <w:p w:rsidR="00BC718A" w:rsidRDefault="00BC718A" w:rsidP="004917B6">
      <w:pPr>
        <w:rPr>
          <w:rFonts w:ascii="Times New Roman" w:hAnsi="Times New Roman" w:cs="Times New Roman"/>
        </w:rPr>
      </w:pPr>
      <w:r>
        <w:rPr>
          <w:rFonts w:ascii="Times New Roman" w:hAnsi="Times New Roman" w:cs="Times New Roman"/>
        </w:rPr>
        <w:t xml:space="preserve">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сельсовет муниципального района </w:t>
      </w: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 Республики </w:t>
      </w:r>
    </w:p>
    <w:p w:rsidR="00BC718A" w:rsidRDefault="00BC718A" w:rsidP="004917B6">
      <w:pPr>
        <w:rPr>
          <w:rFonts w:ascii="Times New Roman" w:hAnsi="Times New Roman" w:cs="Times New Roman"/>
        </w:rPr>
      </w:pPr>
      <w:r>
        <w:rPr>
          <w:rFonts w:ascii="Times New Roman" w:hAnsi="Times New Roman" w:cs="Times New Roman"/>
        </w:rPr>
        <w:t xml:space="preserve">   Башкортостан по жилищным вопросам.</w:t>
      </w:r>
    </w:p>
    <w:p w:rsidR="00BC718A" w:rsidRDefault="00BC718A" w:rsidP="004917B6">
      <w:pPr>
        <w:rPr>
          <w:rFonts w:ascii="Times New Roman" w:hAnsi="Times New Roman" w:cs="Times New Roman"/>
        </w:rPr>
      </w:pPr>
    </w:p>
    <w:p w:rsidR="00BC718A" w:rsidRDefault="00BC718A" w:rsidP="004917B6">
      <w:pPr>
        <w:rPr>
          <w:rFonts w:ascii="Times New Roman" w:hAnsi="Times New Roman" w:cs="Times New Roman"/>
        </w:rPr>
      </w:pPr>
      <w:r>
        <w:rPr>
          <w:rFonts w:ascii="Times New Roman" w:hAnsi="Times New Roman" w:cs="Times New Roman"/>
        </w:rPr>
        <w:t xml:space="preserve">   Председатель Совета</w:t>
      </w:r>
    </w:p>
    <w:p w:rsidR="00BC718A" w:rsidRDefault="00BC718A" w:rsidP="004917B6">
      <w:pPr>
        <w:rPr>
          <w:rFonts w:ascii="Times New Roman" w:hAnsi="Times New Roman" w:cs="Times New Roman"/>
        </w:rPr>
      </w:pPr>
      <w:r>
        <w:rPr>
          <w:rFonts w:ascii="Times New Roman" w:hAnsi="Times New Roman" w:cs="Times New Roman"/>
        </w:rPr>
        <w:t>сельского поселения</w:t>
      </w:r>
    </w:p>
    <w:p w:rsidR="00BC718A" w:rsidRDefault="00BC718A" w:rsidP="004917B6">
      <w:pPr>
        <w:rPr>
          <w:rFonts w:ascii="Times New Roman" w:hAnsi="Times New Roman" w:cs="Times New Roman"/>
        </w:rPr>
      </w:pPr>
      <w:proofErr w:type="spellStart"/>
      <w:r>
        <w:rPr>
          <w:rFonts w:ascii="Times New Roman" w:hAnsi="Times New Roman" w:cs="Times New Roman"/>
        </w:rPr>
        <w:t>Бурлинский</w:t>
      </w:r>
      <w:proofErr w:type="spellEnd"/>
      <w:r>
        <w:rPr>
          <w:rFonts w:ascii="Times New Roman" w:hAnsi="Times New Roman" w:cs="Times New Roman"/>
        </w:rPr>
        <w:t xml:space="preserve"> сельсовет</w:t>
      </w:r>
    </w:p>
    <w:p w:rsidR="00BC718A" w:rsidRDefault="00BC718A" w:rsidP="004917B6">
      <w:pPr>
        <w:rPr>
          <w:rFonts w:ascii="Times New Roman" w:hAnsi="Times New Roman" w:cs="Times New Roman"/>
        </w:rPr>
      </w:pPr>
      <w:r>
        <w:rPr>
          <w:rFonts w:ascii="Times New Roman" w:hAnsi="Times New Roman" w:cs="Times New Roman"/>
        </w:rPr>
        <w:t>Муниципального района</w:t>
      </w:r>
    </w:p>
    <w:p w:rsidR="00BC718A" w:rsidRDefault="00BC718A" w:rsidP="004917B6">
      <w:pPr>
        <w:rPr>
          <w:rFonts w:ascii="Times New Roman" w:hAnsi="Times New Roman" w:cs="Times New Roman"/>
        </w:rPr>
      </w:pP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w:t>
      </w:r>
    </w:p>
    <w:p w:rsidR="00BC718A" w:rsidRDefault="00BC718A" w:rsidP="004917B6">
      <w:pPr>
        <w:rPr>
          <w:rFonts w:ascii="Times New Roman" w:hAnsi="Times New Roman" w:cs="Times New Roman"/>
        </w:rPr>
      </w:pPr>
      <w:r>
        <w:rPr>
          <w:rFonts w:ascii="Times New Roman" w:hAnsi="Times New Roman" w:cs="Times New Roman"/>
        </w:rPr>
        <w:t xml:space="preserve">Республики Башкортостан                                                                               </w:t>
      </w:r>
      <w:proofErr w:type="spellStart"/>
      <w:r>
        <w:rPr>
          <w:rFonts w:ascii="Times New Roman" w:hAnsi="Times New Roman" w:cs="Times New Roman"/>
        </w:rPr>
        <w:t>Р.Х.Хисматуллин</w:t>
      </w:r>
      <w:proofErr w:type="spellEnd"/>
    </w:p>
    <w:p w:rsidR="00BC718A" w:rsidRDefault="00BC718A" w:rsidP="004917B6">
      <w:pPr>
        <w:rPr>
          <w:rFonts w:ascii="Times New Roman" w:hAnsi="Times New Roman" w:cs="Times New Roman"/>
        </w:rPr>
      </w:pPr>
    </w:p>
    <w:p w:rsidR="00BC718A" w:rsidRDefault="00BC718A" w:rsidP="004917B6">
      <w:pPr>
        <w:rPr>
          <w:rFonts w:ascii="Times New Roman" w:hAnsi="Times New Roman" w:cs="Times New Roman"/>
        </w:rPr>
      </w:pPr>
      <w:r>
        <w:rPr>
          <w:rFonts w:ascii="Times New Roman" w:hAnsi="Times New Roman" w:cs="Times New Roman"/>
        </w:rPr>
        <w:t>28 июля 2015 г</w:t>
      </w:r>
    </w:p>
    <w:p w:rsidR="00BC718A" w:rsidRDefault="00BC718A" w:rsidP="004917B6">
      <w:pPr>
        <w:rPr>
          <w:rFonts w:ascii="Times New Roman" w:hAnsi="Times New Roman" w:cs="Times New Roman"/>
        </w:rPr>
      </w:pPr>
      <w:r>
        <w:rPr>
          <w:rFonts w:ascii="Times New Roman" w:hAnsi="Times New Roman" w:cs="Times New Roman"/>
        </w:rPr>
        <w:t>№ 151-249з</w:t>
      </w:r>
    </w:p>
    <w:p w:rsidR="00BC718A" w:rsidRPr="004917B6" w:rsidRDefault="00BC718A" w:rsidP="004917B6">
      <w:pPr>
        <w:rPr>
          <w:rFonts w:ascii="Times New Roman" w:hAnsi="Times New Roman" w:cs="Times New Roman"/>
        </w:rPr>
      </w:pPr>
      <w:proofErr w:type="spellStart"/>
      <w:r>
        <w:rPr>
          <w:rFonts w:ascii="Times New Roman" w:hAnsi="Times New Roman" w:cs="Times New Roman"/>
        </w:rPr>
        <w:t>с</w:t>
      </w:r>
      <w:proofErr w:type="gramStart"/>
      <w:r>
        <w:rPr>
          <w:rFonts w:ascii="Times New Roman" w:hAnsi="Times New Roman" w:cs="Times New Roman"/>
        </w:rPr>
        <w:t>.Б</w:t>
      </w:r>
      <w:proofErr w:type="gramEnd"/>
      <w:r>
        <w:rPr>
          <w:rFonts w:ascii="Times New Roman" w:hAnsi="Times New Roman" w:cs="Times New Roman"/>
        </w:rPr>
        <w:t>урлы</w:t>
      </w:r>
      <w:proofErr w:type="spellEnd"/>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C718A">
      <w:pPr>
        <w:rPr>
          <w:rFonts w:ascii="Times New Roman" w:hAnsi="Times New Roman" w:cs="Times New Roman"/>
        </w:rPr>
      </w:pPr>
      <w:bookmarkStart w:id="0" w:name="_GoBack"/>
      <w:bookmarkEnd w:id="0"/>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4917B6" w:rsidRDefault="004917B6" w:rsidP="00B74705">
      <w:pPr>
        <w:jc w:val="right"/>
        <w:rPr>
          <w:rFonts w:ascii="Times New Roman" w:hAnsi="Times New Roman" w:cs="Times New Roman"/>
        </w:rPr>
      </w:pP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220594" w:rsidRDefault="005032B7" w:rsidP="00220594">
      <w:pPr>
        <w:jc w:val="right"/>
        <w:rPr>
          <w:rFonts w:ascii="Times New Roman" w:hAnsi="Times New Roman" w:cs="Times New Roman"/>
        </w:rPr>
      </w:pPr>
      <w:r w:rsidRPr="005032B7">
        <w:rPr>
          <w:rFonts w:ascii="Times New Roman" w:hAnsi="Times New Roman" w:cs="Times New Roman"/>
        </w:rPr>
        <w:t>решением Совета</w:t>
      </w:r>
      <w:r w:rsidR="0051392D">
        <w:rPr>
          <w:rFonts w:ascii="Times New Roman" w:hAnsi="Times New Roman" w:cs="Times New Roman"/>
        </w:rPr>
        <w:t xml:space="preserve"> сельского поселения</w:t>
      </w:r>
    </w:p>
    <w:p w:rsidR="0051392D" w:rsidRDefault="00102825" w:rsidP="00220594">
      <w:pPr>
        <w:jc w:val="right"/>
        <w:rPr>
          <w:rFonts w:ascii="Times New Roman" w:hAnsi="Times New Roman" w:cs="Times New Roman"/>
        </w:rPr>
      </w:pPr>
      <w:proofErr w:type="spellStart"/>
      <w:r>
        <w:rPr>
          <w:rFonts w:ascii="Times New Roman" w:hAnsi="Times New Roman" w:cs="Times New Roman"/>
        </w:rPr>
        <w:t>Бурлинский</w:t>
      </w:r>
      <w:proofErr w:type="spellEnd"/>
      <w:r w:rsidR="0051392D">
        <w:rPr>
          <w:rFonts w:ascii="Times New Roman" w:hAnsi="Times New Roman" w:cs="Times New Roman"/>
        </w:rPr>
        <w:t xml:space="preserve"> сельсовет </w:t>
      </w:r>
    </w:p>
    <w:p w:rsidR="0051392D" w:rsidRDefault="0051392D" w:rsidP="00220594">
      <w:pPr>
        <w:jc w:val="right"/>
        <w:rPr>
          <w:rFonts w:ascii="Times New Roman" w:hAnsi="Times New Roman" w:cs="Times New Roman"/>
        </w:rPr>
      </w:pPr>
      <w:r>
        <w:rPr>
          <w:rFonts w:ascii="Times New Roman" w:hAnsi="Times New Roman" w:cs="Times New Roman"/>
        </w:rPr>
        <w:t xml:space="preserve">МР </w:t>
      </w:r>
      <w:proofErr w:type="spellStart"/>
      <w:r>
        <w:rPr>
          <w:rFonts w:ascii="Times New Roman" w:hAnsi="Times New Roman" w:cs="Times New Roman"/>
        </w:rPr>
        <w:t>Гафурийский</w:t>
      </w:r>
      <w:proofErr w:type="spellEnd"/>
      <w:r>
        <w:rPr>
          <w:rFonts w:ascii="Times New Roman" w:hAnsi="Times New Roman" w:cs="Times New Roman"/>
        </w:rPr>
        <w:t xml:space="preserve"> район РБ</w:t>
      </w:r>
    </w:p>
    <w:p w:rsidR="005032B7" w:rsidRPr="005032B7" w:rsidRDefault="0051392D" w:rsidP="00220594">
      <w:pPr>
        <w:jc w:val="right"/>
        <w:rPr>
          <w:rFonts w:ascii="Times New Roman" w:hAnsi="Times New Roman" w:cs="Times New Roman"/>
        </w:rPr>
      </w:pPr>
      <w:r>
        <w:rPr>
          <w:rFonts w:ascii="Times New Roman" w:hAnsi="Times New Roman" w:cs="Times New Roman"/>
        </w:rPr>
        <w:t>№</w:t>
      </w:r>
      <w:r w:rsidR="00102825">
        <w:rPr>
          <w:rFonts w:ascii="Times New Roman" w:hAnsi="Times New Roman" w:cs="Times New Roman"/>
        </w:rPr>
        <w:t>151-249з</w:t>
      </w:r>
      <w:r>
        <w:rPr>
          <w:rFonts w:ascii="Times New Roman" w:hAnsi="Times New Roman" w:cs="Times New Roman"/>
        </w:rPr>
        <w:t xml:space="preserve"> от </w:t>
      </w:r>
      <w:r w:rsidR="00102825">
        <w:rPr>
          <w:rFonts w:ascii="Times New Roman" w:hAnsi="Times New Roman" w:cs="Times New Roman"/>
        </w:rPr>
        <w:t>28.0</w:t>
      </w:r>
      <w:r w:rsidR="003A1E3E">
        <w:rPr>
          <w:rFonts w:ascii="Times New Roman" w:hAnsi="Times New Roman" w:cs="Times New Roman"/>
        </w:rPr>
        <w:t>7</w:t>
      </w:r>
      <w:r>
        <w:rPr>
          <w:rFonts w:ascii="Times New Roman" w:hAnsi="Times New Roman" w:cs="Times New Roman"/>
        </w:rPr>
        <w:t>.</w:t>
      </w:r>
      <w:r w:rsidR="00220594">
        <w:rPr>
          <w:rFonts w:ascii="Times New Roman" w:hAnsi="Times New Roman" w:cs="Times New Roman"/>
        </w:rPr>
        <w:t>2015г.</w:t>
      </w:r>
      <w:r w:rsidR="005032B7" w:rsidRPr="005032B7">
        <w:rPr>
          <w:rFonts w:ascii="Times New Roman" w:hAnsi="Times New Roman" w:cs="Times New Roman"/>
        </w:rPr>
        <w:t xml:space="preserve"> </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220594">
        <w:rPr>
          <w:rFonts w:ascii="Times New Roman" w:hAnsi="Times New Roman" w:cs="Times New Roman"/>
        </w:rPr>
        <w:t xml:space="preserve">                              </w:t>
      </w:r>
    </w:p>
    <w:p w:rsidR="005032B7" w:rsidRPr="005032B7" w:rsidRDefault="00220594" w:rsidP="00B74705">
      <w:pPr>
        <w:jc w:val="center"/>
        <w:rPr>
          <w:rFonts w:ascii="Times New Roman" w:hAnsi="Times New Roman" w:cs="Times New Roman"/>
          <w:b/>
        </w:rPr>
      </w:pPr>
      <w:r>
        <w:rPr>
          <w:rFonts w:ascii="Times New Roman" w:hAnsi="Times New Roman" w:cs="Times New Roman"/>
          <w:b/>
        </w:rPr>
        <w:t>Нормативы градостроительного проектирования</w:t>
      </w:r>
      <w:r w:rsidR="005D7ED3">
        <w:rPr>
          <w:rFonts w:ascii="Times New Roman" w:hAnsi="Times New Roman" w:cs="Times New Roman"/>
          <w:b/>
        </w:rPr>
        <w:t xml:space="preserve"> сельского поселения </w:t>
      </w:r>
      <w:proofErr w:type="spellStart"/>
      <w:r w:rsidR="00102825">
        <w:rPr>
          <w:rFonts w:ascii="Times New Roman" w:hAnsi="Times New Roman" w:cs="Times New Roman"/>
          <w:b/>
        </w:rPr>
        <w:t>Бурлинский</w:t>
      </w:r>
      <w:proofErr w:type="spellEnd"/>
      <w:r w:rsidR="005D7ED3">
        <w:rPr>
          <w:rFonts w:ascii="Times New Roman" w:hAnsi="Times New Roman" w:cs="Times New Roman"/>
          <w:b/>
        </w:rPr>
        <w:t xml:space="preserve"> сельсовет</w:t>
      </w:r>
      <w:r>
        <w:rPr>
          <w:rFonts w:ascii="Times New Roman" w:hAnsi="Times New Roman" w:cs="Times New Roman"/>
          <w:b/>
        </w:rPr>
        <w:t xml:space="preserve"> муниципального района </w:t>
      </w:r>
      <w:proofErr w:type="spellStart"/>
      <w:r>
        <w:rPr>
          <w:rFonts w:ascii="Times New Roman" w:hAnsi="Times New Roman" w:cs="Times New Roman"/>
          <w:b/>
        </w:rPr>
        <w:t>Гафурийский</w:t>
      </w:r>
      <w:proofErr w:type="spellEnd"/>
      <w:r>
        <w:rPr>
          <w:rFonts w:ascii="Times New Roman" w:hAnsi="Times New Roman" w:cs="Times New Roman"/>
          <w:b/>
        </w:rPr>
        <w:t xml:space="preserve"> район Республики Башкортостан</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714B0E">
              <w:rPr>
                <w:rFonts w:ascii="Times New Roman" w:hAnsi="Times New Roman" w:cs="Times New Roman"/>
              </w:rPr>
              <w:t>о</w:t>
            </w:r>
            <w:r w:rsidRPr="005032B7">
              <w:rPr>
                <w:rFonts w:ascii="Times New Roman" w:hAnsi="Times New Roman" w:cs="Times New Roman"/>
              </w:rPr>
              <w:t>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w:t>
      </w:r>
      <w:proofErr w:type="spellStart"/>
      <w:r w:rsidRPr="0046503F">
        <w:rPr>
          <w:rFonts w:ascii="Times New Roman" w:hAnsi="Times New Roman" w:cs="Times New Roman"/>
        </w:rPr>
        <w:t>санитарно</w:t>
      </w:r>
      <w:proofErr w:type="spellEnd"/>
      <w:r w:rsidRPr="0046503F">
        <w:rPr>
          <w:rFonts w:ascii="Times New Roman" w:hAnsi="Times New Roman" w:cs="Times New Roman"/>
        </w:rPr>
        <w:t xml:space="preserve">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46503F">
              <w:rPr>
                <w:rFonts w:ascii="Times New Roman" w:hAnsi="Times New Roman" w:cs="Times New Roman"/>
              </w:rPr>
              <w:t>т.ч</w:t>
            </w:r>
            <w:proofErr w:type="spell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xml:space="preserve">.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0,5 до 1,0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от 1,0 до 2,0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св. 1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до 1,0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более 1,0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 xml:space="preserve">.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мест на 1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о</w:t>
            </w:r>
            <w:proofErr w:type="gramEnd"/>
            <w:r w:rsidRPr="0046503F">
              <w:rPr>
                <w:rFonts w:ascii="Times New Roman" w:hAnsi="Times New Roman" w:cs="Times New Roman"/>
              </w:rPr>
              <w:t>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1 объект на 1-10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0,5-2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2-6 </w:t>
            </w:r>
            <w:proofErr w:type="spellStart"/>
            <w:r w:rsidRPr="0046503F">
              <w:rPr>
                <w:rFonts w:ascii="Times New Roman" w:hAnsi="Times New Roman" w:cs="Times New Roman"/>
              </w:rPr>
              <w:t>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roofErr w:type="spellEnd"/>
            <w:r w:rsidRPr="0046503F">
              <w:rPr>
                <w:rFonts w:ascii="Times New Roman" w:hAnsi="Times New Roman" w:cs="Times New Roman"/>
              </w:rPr>
              <w:t>.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spellStart"/>
            <w:proofErr w:type="gramStart"/>
            <w:r w:rsidRPr="0046503F">
              <w:rPr>
                <w:rFonts w:ascii="Times New Roman" w:hAnsi="Times New Roman" w:cs="Times New Roman"/>
              </w:rPr>
              <w:t>п</w:t>
            </w:r>
            <w:proofErr w:type="gramEnd"/>
            <w:r w:rsidRPr="0046503F">
              <w:rPr>
                <w:rFonts w:ascii="Times New Roman" w:hAnsi="Times New Roman" w:cs="Times New Roman"/>
              </w:rPr>
              <w:t>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w:t>
      </w:r>
      <w:proofErr w:type="spellStart"/>
      <w:r w:rsidRPr="0046503F">
        <w:rPr>
          <w:rFonts w:ascii="Times New Roman" w:hAnsi="Times New Roman" w:cs="Times New Roman"/>
        </w:rPr>
        <w:t>лечебно</w:t>
      </w:r>
      <w:proofErr w:type="spellEnd"/>
      <w:r w:rsidRPr="0046503F">
        <w:rPr>
          <w:rFonts w:ascii="Times New Roman" w:hAnsi="Times New Roman" w:cs="Times New Roman"/>
        </w:rPr>
        <w:t xml:space="preserve">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w:t>
      </w:r>
      <w:proofErr w:type="gramStart"/>
      <w:r w:rsidRPr="00A67C8A">
        <w:rPr>
          <w:rFonts w:ascii="Times New Roman" w:hAnsi="Times New Roman" w:cs="Times New Roman"/>
        </w:rPr>
        <w:t>.ч</w:t>
      </w:r>
      <w:proofErr w:type="gramEnd"/>
      <w:r w:rsidRPr="00A67C8A">
        <w:rPr>
          <w:rFonts w:ascii="Times New Roman" w:hAnsi="Times New Roman" w:cs="Times New Roman"/>
        </w:rPr>
        <w:t>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D062D">
        <w:rPr>
          <w:rFonts w:ascii="Times New Roman" w:hAnsi="Times New Roman" w:cs="Times New Roman"/>
        </w:rPr>
        <w:t>водоохранные</w:t>
      </w:r>
      <w:proofErr w:type="spellEnd"/>
      <w:r w:rsidRPr="002D062D">
        <w:rPr>
          <w:rFonts w:ascii="Times New Roman" w:hAnsi="Times New Roman" w:cs="Times New Roman"/>
        </w:rPr>
        <w:t xml:space="preserve">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20594">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102825">
        <w:rPr>
          <w:rFonts w:ascii="Times New Roman" w:hAnsi="Times New Roman" w:cs="Times New Roman"/>
        </w:rPr>
        <w:t>н</w:t>
      </w:r>
      <w:r w:rsidRPr="00C86A37">
        <w:rPr>
          <w:rFonts w:ascii="Times New Roman" w:hAnsi="Times New Roman" w:cs="Times New Roman"/>
        </w:rPr>
        <w:t xml:space="preserve">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w:t>
      </w:r>
      <w:proofErr w:type="spellStart"/>
      <w:r w:rsidRPr="00C86A37">
        <w:rPr>
          <w:rFonts w:ascii="Times New Roman" w:hAnsi="Times New Roman" w:cs="Times New Roman"/>
        </w:rPr>
        <w:t>тыс</w:t>
      </w:r>
      <w:proofErr w:type="gramStart"/>
      <w:r w:rsidRPr="00C86A37">
        <w:rPr>
          <w:rFonts w:ascii="Times New Roman" w:hAnsi="Times New Roman" w:cs="Times New Roman"/>
        </w:rPr>
        <w:t>.т</w:t>
      </w:r>
      <w:proofErr w:type="spellEnd"/>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220594">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w:t>
      </w:r>
      <w:proofErr w:type="gramStart"/>
      <w:r w:rsidRPr="00C86A37">
        <w:rPr>
          <w:sz w:val="20"/>
        </w:rPr>
        <w:t>2</w:t>
      </w:r>
      <w:proofErr w:type="gramEnd"/>
      <w:r w:rsidRPr="00C86A37">
        <w:rPr>
          <w:sz w:val="20"/>
        </w:rPr>
        <w:t xml:space="preserve">/м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w:t>
      </w:r>
      <w:proofErr w:type="spellStart"/>
      <w:r w:rsidRPr="0044223E">
        <w:rPr>
          <w:rFonts w:ascii="Times New Roman" w:hAnsi="Times New Roman" w:cs="Times New Roman"/>
        </w:rPr>
        <w:t>санитарно</w:t>
      </w:r>
      <w:proofErr w:type="spellEnd"/>
      <w:r w:rsidRPr="0044223E">
        <w:rPr>
          <w:rFonts w:ascii="Times New Roman" w:hAnsi="Times New Roman" w:cs="Times New Roman"/>
        </w:rPr>
        <w:t xml:space="preserve">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Определяется по согласованию с органами Государственного </w:t>
      </w:r>
      <w:proofErr w:type="spellStart"/>
      <w:r w:rsidRPr="00F75E58">
        <w:rPr>
          <w:rFonts w:ascii="Times New Roman" w:hAnsi="Times New Roman" w:cs="Times New Roman"/>
          <w:sz w:val="20"/>
        </w:rPr>
        <w:t>санитарно</w:t>
      </w:r>
      <w:proofErr w:type="spellEnd"/>
      <w:r w:rsidRPr="00F75E58">
        <w:rPr>
          <w:rFonts w:ascii="Times New Roman" w:hAnsi="Times New Roman" w:cs="Times New Roman"/>
          <w:sz w:val="20"/>
        </w:rPr>
        <w:t xml:space="preserve">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w:t>
      </w:r>
      <w:proofErr w:type="spellStart"/>
      <w:r w:rsidRPr="00F75E58">
        <w:rPr>
          <w:rFonts w:ascii="Times New Roman" w:hAnsi="Times New Roman" w:cs="Times New Roman"/>
        </w:rPr>
        <w:t>санитарно</w:t>
      </w:r>
      <w:proofErr w:type="spellEnd"/>
      <w:r w:rsidRPr="00F75E58">
        <w:rPr>
          <w:rFonts w:ascii="Times New Roman" w:hAnsi="Times New Roman" w:cs="Times New Roman"/>
        </w:rPr>
        <w:t xml:space="preserve">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м2 на 1 </w:t>
            </w:r>
            <w:proofErr w:type="spellStart"/>
            <w:r w:rsidRPr="00F75E58">
              <w:rPr>
                <w:rFonts w:ascii="Times New Roman" w:hAnsi="Times New Roman" w:cs="Times New Roman"/>
              </w:rPr>
              <w:t>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roofErr w:type="spellEnd"/>
            <w:r w:rsidRPr="00F75E58">
              <w:rPr>
                <w:rFonts w:ascii="Times New Roman" w:hAnsi="Times New Roman" w:cs="Times New Roman"/>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3C3F3D">
        <w:rPr>
          <w:rFonts w:ascii="Times New Roman" w:hAnsi="Times New Roman" w:cs="Times New Roman"/>
        </w:rPr>
        <w:t>кВ</w:t>
      </w:r>
      <w:proofErr w:type="spellEnd"/>
      <w:r w:rsidRPr="003C3F3D">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B74705">
        <w:rPr>
          <w:rFonts w:ascii="Times New Roman" w:hAnsi="Times New Roman" w:cs="Times New Roman"/>
        </w:rPr>
        <w:t>т.ч</w:t>
      </w:r>
      <w:proofErr w:type="spellEnd"/>
      <w:r w:rsidRPr="00B74705">
        <w:rPr>
          <w:rFonts w:ascii="Times New Roman" w:hAnsi="Times New Roman" w:cs="Times New Roman"/>
        </w:rPr>
        <w:t xml:space="preserve">.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20 - 35 </w:t>
      </w:r>
      <w:proofErr w:type="spellStart"/>
      <w:r w:rsidRPr="00B74705">
        <w:rPr>
          <w:rFonts w:ascii="Times New Roman" w:hAnsi="Times New Roman" w:cs="Times New Roman"/>
        </w:rPr>
        <w:t>кВ</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или 35-110-330-750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и распределительных сетей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11.2.21. В сетях с кабельными линиями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proofErr w:type="gramStart"/>
            <w:r w:rsidRPr="00B74705">
              <w:rPr>
                <w:rFonts w:ascii="Times New Roman" w:hAnsi="Times New Roman" w:cs="Times New Roman"/>
              </w:rPr>
              <w:t>I</w:t>
            </w:r>
            <w:proofErr w:type="gramEnd"/>
            <w:r w:rsidRPr="00B74705">
              <w:rPr>
                <w:rFonts w:ascii="Times New Roman" w:hAnsi="Times New Roman" w:cs="Times New Roman"/>
              </w:rPr>
              <w:t>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spellStart"/>
      <w:proofErr w:type="gramStart"/>
      <w:r w:rsidRPr="00601251">
        <w:rPr>
          <w:rFonts w:ascii="Times New Roman" w:hAnsi="Times New Roman" w:cs="Times New Roman"/>
        </w:rPr>
        <w:t>с</w:t>
      </w:r>
      <w:proofErr w:type="gramEnd"/>
      <w:r w:rsidRPr="00601251">
        <w:rPr>
          <w:rFonts w:ascii="Times New Roman" w:hAnsi="Times New Roman" w:cs="Times New Roman"/>
        </w:rPr>
        <w:t>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 1 </w:t>
            </w:r>
            <w:proofErr w:type="spellStart"/>
            <w:r w:rsidRPr="00601251">
              <w:rPr>
                <w:rFonts w:ascii="Times New Roman" w:hAnsi="Times New Roman" w:cs="Times New Roman"/>
                <w:sz w:val="24"/>
                <w:szCs w:val="24"/>
              </w:rPr>
              <w:t>кВ</w:t>
            </w:r>
            <w:proofErr w:type="spellEnd"/>
            <w:r w:rsidRPr="00601251">
              <w:rPr>
                <w:rFonts w:ascii="Times New Roman" w:hAnsi="Times New Roman" w:cs="Times New Roman"/>
                <w:sz w:val="24"/>
                <w:szCs w:val="24"/>
              </w:rPr>
              <w:t xml:space="preserve">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w:t>
      </w:r>
      <w:proofErr w:type="spellStart"/>
      <w:r w:rsidRPr="00601251">
        <w:rPr>
          <w:rFonts w:ascii="Times New Roman" w:hAnsi="Times New Roman" w:cs="Times New Roman"/>
        </w:rPr>
        <w:t>кВ</w:t>
      </w:r>
      <w:proofErr w:type="spellEnd"/>
      <w:r w:rsidRPr="00601251">
        <w:rPr>
          <w:rFonts w:ascii="Times New Roman" w:hAnsi="Times New Roman" w:cs="Times New Roman"/>
        </w:rPr>
        <w:t xml:space="preserve">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r w:rsidRPr="00601251">
              <w:rPr>
                <w:rFonts w:ascii="Times New Roman" w:hAnsi="Times New Roman" w:cs="Times New Roman"/>
                <w:sz w:val="24"/>
                <w:szCs w:val="24"/>
              </w:rPr>
              <w:t>свету</w:t>
            </w:r>
            <w:proofErr w:type="gramStart"/>
            <w:r w:rsidRPr="00601251">
              <w:rPr>
                <w:rFonts w:ascii="Times New Roman" w:hAnsi="Times New Roman" w:cs="Times New Roman"/>
                <w:sz w:val="24"/>
                <w:szCs w:val="24"/>
              </w:rPr>
              <w:t>,м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r w:rsidRPr="00601251">
              <w:rPr>
                <w:rFonts w:ascii="Times New Roman" w:hAnsi="Times New Roman" w:cs="Times New Roman"/>
                <w:sz w:val="24"/>
                <w:szCs w:val="24"/>
              </w:rPr>
              <w:t>установке</w:t>
            </w:r>
            <w:proofErr w:type="gramStart"/>
            <w:r w:rsidRPr="00601251">
              <w:rPr>
                <w:rFonts w:ascii="Times New Roman" w:hAnsi="Times New Roman" w:cs="Times New Roman"/>
                <w:sz w:val="24"/>
                <w:szCs w:val="24"/>
              </w:rPr>
              <w:t>,м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220594">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w:t>
      </w:r>
      <w:proofErr w:type="spellStart"/>
      <w:r w:rsidRPr="00D4057F">
        <w:rPr>
          <w:rFonts w:ascii="Times New Roman" w:hAnsi="Times New Roman" w:cs="Times New Roman"/>
        </w:rPr>
        <w:t>водоохранной</w:t>
      </w:r>
      <w:proofErr w:type="spellEnd"/>
      <w:r w:rsidRPr="00D4057F">
        <w:rPr>
          <w:rFonts w:ascii="Times New Roman" w:hAnsi="Times New Roman" w:cs="Times New Roman"/>
        </w:rPr>
        <w:t xml:space="preserve">,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20594" w:rsidRDefault="00AA464C" w:rsidP="00AA464C">
      <w:pPr>
        <w:autoSpaceDE w:val="0"/>
        <w:autoSpaceDN w:val="0"/>
        <w:adjustRightInd w:val="0"/>
        <w:ind w:firstLine="567"/>
        <w:rPr>
          <w:rFonts w:ascii="Times New Roman" w:hAnsi="Times New Roman" w:cs="Times New Roman"/>
          <w:color w:val="000000"/>
        </w:rPr>
      </w:pPr>
      <w:r w:rsidRPr="00220594">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spellStart"/>
      <w:proofErr w:type="gramEnd"/>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220594"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220594">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proofErr w:type="gramStart"/>
            <w:r w:rsidRPr="00AA464C">
              <w:rPr>
                <w:rFonts w:ascii="Times New Roman" w:hAnsi="Times New Roman" w:cs="Times New Roman"/>
              </w:rPr>
              <w:t>A</w:t>
            </w:r>
            <w:proofErr w:type="gramEnd"/>
            <w:r w:rsidRPr="00AA464C">
              <w:rPr>
                <w:rFonts w:ascii="Times New Roman" w:hAnsi="Times New Roman" w:cs="Times New Roman"/>
              </w:rPr>
              <w:t>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w:t>
      </w:r>
      <w:proofErr w:type="spellStart"/>
      <w:r w:rsidRPr="00AA464C">
        <w:rPr>
          <w:rFonts w:ascii="Times New Roman" w:hAnsi="Times New Roman" w:cs="Times New Roman"/>
        </w:rPr>
        <w:t>кв</w:t>
      </w:r>
      <w:proofErr w:type="gramStart"/>
      <w:r w:rsidRPr="00AA464C">
        <w:rPr>
          <w:rFonts w:ascii="Times New Roman" w:hAnsi="Times New Roman" w:cs="Times New Roman"/>
        </w:rPr>
        <w:t>.с</w:t>
      </w:r>
      <w:proofErr w:type="gramEnd"/>
      <w:r w:rsidRPr="00AA464C">
        <w:rPr>
          <w:rFonts w:ascii="Times New Roman" w:hAnsi="Times New Roman" w:cs="Times New Roman"/>
        </w:rPr>
        <w:t>м</w:t>
      </w:r>
      <w:proofErr w:type="spellEnd"/>
      <w:r w:rsidRPr="00AA464C">
        <w:rPr>
          <w:rFonts w:ascii="Times New Roman" w:hAnsi="Times New Roman" w:cs="Times New Roman"/>
        </w:rPr>
        <w:t xml:space="preserve">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AA464C">
        <w:rPr>
          <w:rFonts w:ascii="Times New Roman" w:hAnsi="Times New Roman" w:cs="Times New Roman"/>
        </w:rPr>
        <w:t>кВ</w:t>
      </w:r>
      <w:proofErr w:type="spellEnd"/>
      <w:r w:rsidRPr="00AA464C">
        <w:rPr>
          <w:rFonts w:ascii="Times New Roman" w:hAnsi="Times New Roman" w:cs="Times New Roman"/>
        </w:rPr>
        <w:t>/м: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 xml:space="preserve">/кв.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proofErr w:type="gram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4917B6"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6251D0">
        <w:rPr>
          <w:rFonts w:ascii="Times New Roman" w:hAnsi="Times New Roman" w:cs="Times New Roman"/>
          <w:sz w:val="20"/>
          <w:szCs w:val="20"/>
        </w:rPr>
        <w:t>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w:t>
      </w:r>
      <w:proofErr w:type="spellEnd"/>
      <w:r w:rsidRPr="006251D0">
        <w:rPr>
          <w:rFonts w:ascii="Times New Roman" w:hAnsi="Times New Roman" w:cs="Times New Roman"/>
          <w:sz w:val="20"/>
          <w:szCs w:val="20"/>
        </w:rPr>
        <w:t xml:space="preserve">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3C69BD">
        <w:rPr>
          <w:rFonts w:ascii="Times New Roman" w:hAnsi="Times New Roman" w:cs="Times New Roman"/>
        </w:rPr>
        <w:t>водоохранные</w:t>
      </w:r>
      <w:proofErr w:type="spellEnd"/>
      <w:r w:rsidRPr="003C69BD">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C1A4E"/>
    <w:rsid w:val="000C1B28"/>
    <w:rsid w:val="000C27F7"/>
    <w:rsid w:val="000C3784"/>
    <w:rsid w:val="000D7632"/>
    <w:rsid w:val="000E4363"/>
    <w:rsid w:val="000F3353"/>
    <w:rsid w:val="000F6AB2"/>
    <w:rsid w:val="00102825"/>
    <w:rsid w:val="00110102"/>
    <w:rsid w:val="00123DF8"/>
    <w:rsid w:val="00155A47"/>
    <w:rsid w:val="001C5C2A"/>
    <w:rsid w:val="001D2657"/>
    <w:rsid w:val="00220594"/>
    <w:rsid w:val="002D062D"/>
    <w:rsid w:val="003255AC"/>
    <w:rsid w:val="003866D4"/>
    <w:rsid w:val="003950F8"/>
    <w:rsid w:val="003A1E3E"/>
    <w:rsid w:val="003C3F3D"/>
    <w:rsid w:val="003C69BD"/>
    <w:rsid w:val="004150DF"/>
    <w:rsid w:val="004307A9"/>
    <w:rsid w:val="0044223E"/>
    <w:rsid w:val="004553B9"/>
    <w:rsid w:val="004609EB"/>
    <w:rsid w:val="00462597"/>
    <w:rsid w:val="0046503F"/>
    <w:rsid w:val="004917B6"/>
    <w:rsid w:val="005032B7"/>
    <w:rsid w:val="0051392D"/>
    <w:rsid w:val="005D7ED3"/>
    <w:rsid w:val="005E0C88"/>
    <w:rsid w:val="00601251"/>
    <w:rsid w:val="00607368"/>
    <w:rsid w:val="00621582"/>
    <w:rsid w:val="006251D0"/>
    <w:rsid w:val="00714B0E"/>
    <w:rsid w:val="007B4A0A"/>
    <w:rsid w:val="007B7A49"/>
    <w:rsid w:val="007C468D"/>
    <w:rsid w:val="00811CD9"/>
    <w:rsid w:val="00884C5D"/>
    <w:rsid w:val="008E2E49"/>
    <w:rsid w:val="009427B1"/>
    <w:rsid w:val="009435E2"/>
    <w:rsid w:val="009907EB"/>
    <w:rsid w:val="009B43D0"/>
    <w:rsid w:val="009E1292"/>
    <w:rsid w:val="00A111B4"/>
    <w:rsid w:val="00A67C8A"/>
    <w:rsid w:val="00AA464C"/>
    <w:rsid w:val="00B53419"/>
    <w:rsid w:val="00B74705"/>
    <w:rsid w:val="00B83241"/>
    <w:rsid w:val="00BA0146"/>
    <w:rsid w:val="00BC718A"/>
    <w:rsid w:val="00C14020"/>
    <w:rsid w:val="00C44C17"/>
    <w:rsid w:val="00C50B75"/>
    <w:rsid w:val="00C610BA"/>
    <w:rsid w:val="00C726CA"/>
    <w:rsid w:val="00C86A37"/>
    <w:rsid w:val="00CD2A28"/>
    <w:rsid w:val="00CD531C"/>
    <w:rsid w:val="00D4057F"/>
    <w:rsid w:val="00D517D9"/>
    <w:rsid w:val="00DA35B5"/>
    <w:rsid w:val="00DC1EDB"/>
    <w:rsid w:val="00E0620A"/>
    <w:rsid w:val="00E2066D"/>
    <w:rsid w:val="00E66E57"/>
    <w:rsid w:val="00EB1BBB"/>
    <w:rsid w:val="00ED0855"/>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4917B6"/>
    <w:rPr>
      <w:rFonts w:ascii="Tahoma" w:hAnsi="Tahoma" w:cs="Tahoma"/>
      <w:sz w:val="16"/>
      <w:szCs w:val="16"/>
    </w:rPr>
  </w:style>
  <w:style w:type="character" w:customStyle="1" w:styleId="af0">
    <w:name w:val="Текст выноски Знак"/>
    <w:basedOn w:val="a1"/>
    <w:link w:val="af"/>
    <w:uiPriority w:val="99"/>
    <w:semiHidden/>
    <w:rsid w:val="0049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af">
    <w:name w:val="Balloon Text"/>
    <w:basedOn w:val="a0"/>
    <w:link w:val="af0"/>
    <w:uiPriority w:val="99"/>
    <w:semiHidden/>
    <w:unhideWhenUsed/>
    <w:rsid w:val="004917B6"/>
    <w:rPr>
      <w:rFonts w:ascii="Tahoma" w:hAnsi="Tahoma" w:cs="Tahoma"/>
      <w:sz w:val="16"/>
      <w:szCs w:val="16"/>
    </w:rPr>
  </w:style>
  <w:style w:type="character" w:customStyle="1" w:styleId="af0">
    <w:name w:val="Текст выноски Знак"/>
    <w:basedOn w:val="a1"/>
    <w:link w:val="af"/>
    <w:uiPriority w:val="99"/>
    <w:semiHidden/>
    <w:rsid w:val="0049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D861F-D7C1-462D-80EC-45150CD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194</Pages>
  <Words>82279</Words>
  <Characters>468991</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Ильмира</cp:lastModifiedBy>
  <cp:revision>5</cp:revision>
  <dcterms:created xsi:type="dcterms:W3CDTF">2018-04-02T10:15:00Z</dcterms:created>
  <dcterms:modified xsi:type="dcterms:W3CDTF">2018-04-02T10:34:00Z</dcterms:modified>
</cp:coreProperties>
</file>